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371A33" w14:paraId="689841A2" w14:textId="77777777" w:rsidTr="00E80CDF">
        <w:tc>
          <w:tcPr>
            <w:tcW w:w="93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9B7304" w14:textId="0887F8EB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color w:val="464648"/>
                <w:sz w:val="36"/>
                <w:szCs w:val="36"/>
              </w:rPr>
              <w:t xml:space="preserve">Verantwortlicher </w:t>
            </w:r>
            <w:r w:rsidR="00CE0ECB">
              <w:rPr>
                <w:rFonts w:ascii="Verdana" w:hAnsi="Verdana" w:cs="Verdana"/>
                <w:b/>
                <w:bCs/>
                <w:color w:val="464648"/>
                <w:sz w:val="36"/>
                <w:szCs w:val="36"/>
              </w:rPr>
              <w:t>(Nach</w:t>
            </w:r>
            <w:r>
              <w:rPr>
                <w:rFonts w:ascii="Verdana" w:hAnsi="Verdana" w:cs="Verdana"/>
                <w:b/>
                <w:bCs/>
                <w:color w:val="464648"/>
                <w:sz w:val="36"/>
                <w:szCs w:val="36"/>
              </w:rPr>
              <w:t>wuchs-) Leistungssport (40-50%)</w:t>
            </w:r>
          </w:p>
        </w:tc>
      </w:tr>
      <w:tr w:rsidR="00371A33" w14:paraId="1B7E3277" w14:textId="77777777" w:rsidTr="00E80CDF">
        <w:tblPrEx>
          <w:tblBorders>
            <w:top w:val="none" w:sz="0" w:space="0" w:color="auto"/>
          </w:tblBorders>
        </w:tblPrEx>
        <w:tc>
          <w:tcPr>
            <w:tcW w:w="9320" w:type="dxa"/>
            <w:tcBorders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1AD43F" w14:textId="1A791ECC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Wir sind ein familiärer, innovativer Sportverband in der Schweizer Sportwelt. Unser Erfolg beruht auf der Verbindung von Leidenschaft und Leistung. Unsere Nationalmannschaften spielen in Halle- und Feld auf interna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>t</w:t>
            </w:r>
            <w:r w:rsidR="003251C5">
              <w:rPr>
                <w:rFonts w:ascii="Verdana" w:hAnsi="Verdana" w:cs="Verdana"/>
                <w:color w:val="323232"/>
                <w:sz w:val="22"/>
                <w:szCs w:val="22"/>
              </w:rPr>
              <w:t>ionalem Level. Wir sind an Euro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p</w:t>
            </w:r>
            <w:r w:rsidR="003251C5">
              <w:rPr>
                <w:rFonts w:ascii="Verdana" w:hAnsi="Verdana" w:cs="Verdana"/>
                <w:color w:val="323232"/>
                <w:sz w:val="22"/>
                <w:szCs w:val="22"/>
              </w:rPr>
              <w:t>a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meisterschaften, Weltmeisterschaften u</w:t>
            </w:r>
            <w:r w:rsidR="003251C5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nd Olympiaqualifikationen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auf hohem Level dabei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>.</w:t>
            </w:r>
          </w:p>
          <w:p w14:paraId="044D3A0D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  <w:p w14:paraId="21B8AAF0" w14:textId="3BFD56EF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 w:rsidRPr="00CE0ECB">
              <w:rPr>
                <w:rFonts w:ascii="Verdana" w:hAnsi="Verdana" w:cs="Verdana"/>
                <w:b/>
                <w:color w:val="323232"/>
                <w:sz w:val="22"/>
                <w:szCs w:val="22"/>
              </w:rPr>
              <w:t>Per 01.09.2017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oder nach Vereinbarung suchen wir zur Ergänzung unseres Teams eine(n)</w:t>
            </w:r>
          </w:p>
          <w:p w14:paraId="44828517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  <w:p w14:paraId="5E389D45" w14:textId="54B79E9E" w:rsidR="00371A33" w:rsidRDefault="00F13D0E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Verantwortliche</w:t>
            </w:r>
            <w:r w:rsidR="00CE0ECB"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(n)</w:t>
            </w:r>
            <w:r w:rsidR="00371A33"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 xml:space="preserve"> (Nachwuchs-)Leistungssport (40-50%)</w:t>
            </w:r>
          </w:p>
          <w:p w14:paraId="3CF638B5" w14:textId="7A39145E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  <w:p w14:paraId="0122F0ED" w14:textId="4FCC3335" w:rsidR="00371A33" w:rsidRDefault="003251C5" w:rsidP="00371A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Deine</w:t>
            </w:r>
            <w:r w:rsidR="00371A33"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 xml:space="preserve"> Aufgaben</w:t>
            </w:r>
          </w:p>
          <w:p w14:paraId="3481725D" w14:textId="4A8355F8" w:rsidR="00371A33" w:rsidRDefault="00371A33" w:rsidP="00371A3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Umsetzung und Weiterentwicklung der Konzepte Spitzensport und Nachwuchsleistungssport für Swiss Olympic</w:t>
            </w:r>
          </w:p>
          <w:p w14:paraId="650D3173" w14:textId="6C213829" w:rsidR="00371A33" w:rsidRPr="00CE2D53" w:rsidRDefault="00371A33" w:rsidP="00CE2D5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 w:rsidRPr="00CE2D53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Erstellung und </w:t>
            </w:r>
            <w:r w:rsidR="00CE2D53" w:rsidRPr="00CE2D53">
              <w:rPr>
                <w:rFonts w:ascii="Verdana" w:hAnsi="Verdana" w:cs="Verdana"/>
                <w:color w:val="323232"/>
                <w:sz w:val="22"/>
                <w:szCs w:val="22"/>
              </w:rPr>
              <w:t>Umsetzung</w:t>
            </w:r>
            <w:r w:rsidRPr="00CE2D53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der Saisonplanung für alle Nationalmannschaften zusammen mit den Nationaltrainern und Teammanagern</w:t>
            </w:r>
          </w:p>
          <w:p w14:paraId="0249C431" w14:textId="7C3085FC" w:rsidR="00371A33" w:rsidRPr="00CE2D53" w:rsidRDefault="00371A33" w:rsidP="00CE2D5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 w:rsidRPr="00CE2D53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Erstellung der Jahresbudgets für alle Nationalmannschaften zusammen mit 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>dem Geschäftsführer</w:t>
            </w:r>
            <w:r w:rsidRPr="00CE2D53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und 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den </w:t>
            </w:r>
            <w:r w:rsidRPr="00CE2D53">
              <w:rPr>
                <w:rFonts w:ascii="Verdana" w:hAnsi="Verdana" w:cs="Verdana"/>
                <w:color w:val="323232"/>
                <w:sz w:val="22"/>
                <w:szCs w:val="22"/>
              </w:rPr>
              <w:t>Teammanagern</w:t>
            </w:r>
          </w:p>
          <w:p w14:paraId="146E72DC" w14:textId="31D44CFF" w:rsidR="00371A33" w:rsidRDefault="00397F00" w:rsidP="00371A3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Nachwuchs Talentsichtungen und Kaderselektionen incl. Piste Liste nach Swiss Olympic und Organisation Vergabe Swiss Olympic Talent Cards</w:t>
            </w:r>
          </w:p>
          <w:p w14:paraId="643B4729" w14:textId="4D05671C" w:rsidR="00CE2D53" w:rsidRDefault="00CE2D53" w:rsidP="00371A3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 w:rsidRPr="00CE2D53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Organisation der Swiss Hockey Academy (Trainingsplanung der Jugendnationalteams)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incl. Swiss Olympic TTT in </w:t>
            </w:r>
            <w:proofErr w:type="spellStart"/>
            <w:r>
              <w:rPr>
                <w:rFonts w:ascii="Verdana" w:hAnsi="Verdana" w:cs="Verdana"/>
                <w:color w:val="323232"/>
                <w:sz w:val="22"/>
                <w:szCs w:val="22"/>
              </w:rPr>
              <w:t>Tenero</w:t>
            </w:r>
            <w:proofErr w:type="spellEnd"/>
          </w:p>
          <w:p w14:paraId="61785369" w14:textId="7ED04EB5" w:rsidR="00CE2D53" w:rsidRDefault="003251C5" w:rsidP="00CE2D5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Leitung von</w:t>
            </w:r>
            <w:r w:rsidR="00CE2D53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Stützpunkttrainings innerhalb der Swiss Hockey Academy</w:t>
            </w:r>
          </w:p>
          <w:p w14:paraId="6C3915FF" w14:textId="63518A7E" w:rsidR="00371A33" w:rsidRPr="00475CBF" w:rsidRDefault="00CE2D53" w:rsidP="00371A3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Kommunikation </w:t>
            </w:r>
            <w:r w:rsidR="00397F00">
              <w:rPr>
                <w:rFonts w:ascii="Verdana" w:hAnsi="Verdana" w:cs="Verdana"/>
                <w:color w:val="323232"/>
                <w:sz w:val="22"/>
                <w:szCs w:val="22"/>
              </w:rPr>
              <w:t>intern und extern sicherstellen (incl. Veröffentlichungen über die Homepage von Swiss Hockey)</w:t>
            </w:r>
          </w:p>
          <w:p w14:paraId="650DBAB1" w14:textId="28EF0C85" w:rsidR="00371A33" w:rsidRDefault="00371A33" w:rsidP="00397F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  <w:p w14:paraId="16276680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  <w:p w14:paraId="0093F380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Dein Profil</w:t>
            </w:r>
          </w:p>
          <w:p w14:paraId="3811F07D" w14:textId="18688399" w:rsidR="00397F00" w:rsidRDefault="00397F00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Trainerschein Experte/Nachwuchstrainer oder adäquate ausländische Trainerausbildung</w:t>
            </w:r>
            <w:r w:rsidR="003251C5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</w:t>
            </w:r>
          </w:p>
          <w:p w14:paraId="46F1356A" w14:textId="5A60365A" w:rsidR="00371A33" w:rsidRDefault="00397F00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Fundierte Hockey Kenntnisse bzw. Erfahrung als Spieler/Trainer im Leistungssport</w:t>
            </w:r>
          </w:p>
          <w:p w14:paraId="2E9AFB07" w14:textId="3D4AA2B5" w:rsidR="00371A33" w:rsidRPr="005B1228" w:rsidRDefault="00397F00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Hohe Sozial- und Selbstkompetenz</w:t>
            </w:r>
            <w:r w:rsidR="00371A33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</w:t>
            </w:r>
          </w:p>
          <w:p w14:paraId="0A9D007B" w14:textId="17348EE2" w:rsidR="00371A33" w:rsidRDefault="00CE2D53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G</w:t>
            </w:r>
            <w:r w:rsidR="00371A33">
              <w:rPr>
                <w:rFonts w:ascii="Verdana" w:hAnsi="Verdana" w:cs="Verdana"/>
                <w:color w:val="323232"/>
                <w:sz w:val="22"/>
                <w:szCs w:val="22"/>
              </w:rPr>
              <w:t>ute MS-Office-Kenntnisse</w:t>
            </w:r>
          </w:p>
          <w:p w14:paraId="4428265B" w14:textId="211DE23F" w:rsidR="00371A33" w:rsidRDefault="00371A33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Stilsicheres Deutsch in Wort und Schrift, gute Kenntnisse in Englisch. Französische Sprachkenntnis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>s</w:t>
            </w:r>
            <w:r w:rsidR="00CE2D53">
              <w:rPr>
                <w:rFonts w:ascii="Verdana" w:hAnsi="Verdana" w:cs="Verdana"/>
                <w:color w:val="323232"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sind von Vorteil</w:t>
            </w:r>
          </w:p>
          <w:p w14:paraId="53544953" w14:textId="77777777" w:rsidR="00371A33" w:rsidRPr="005B1228" w:rsidRDefault="00371A33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Du bist zuverlässig, kontaktfreudig, teamfähig und leistungsorientiert.</w:t>
            </w:r>
          </w:p>
          <w:p w14:paraId="638DCDF1" w14:textId="77777777" w:rsidR="00371A33" w:rsidRDefault="00371A33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Eine engagierte Persönlichkeit mit Freude an einem lebhaften Umfeld</w:t>
            </w:r>
          </w:p>
          <w:p w14:paraId="522279C1" w14:textId="218B8271" w:rsidR="00371A33" w:rsidRDefault="00CE2D53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Bereitschaft zu Reisetätigkeit und Trainingseinsätzen</w:t>
            </w:r>
            <w:r w:rsidR="00371A33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an Abenden und an Wochenenden</w:t>
            </w:r>
          </w:p>
          <w:p w14:paraId="0FA5CDD6" w14:textId="77777777" w:rsidR="00371A33" w:rsidRDefault="00371A33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 w:rsidRPr="0083755D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Wir erwarten hohe Selbstständigkeit, Organisationstalent sowie effiziente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und termingerechte Arbeitsweise</w:t>
            </w:r>
          </w:p>
          <w:p w14:paraId="0017FB67" w14:textId="3314436F" w:rsidR="00CE2D53" w:rsidRDefault="00CE2D53" w:rsidP="00E80C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Bereitschaft zur </w:t>
            </w:r>
            <w:proofErr w:type="spellStart"/>
            <w:r>
              <w:rPr>
                <w:rFonts w:ascii="Verdana" w:hAnsi="Verdana" w:cs="Verdana"/>
                <w:color w:val="323232"/>
                <w:sz w:val="22"/>
                <w:szCs w:val="22"/>
              </w:rPr>
              <w:t>Wohnsitznahme</w:t>
            </w:r>
            <w:proofErr w:type="spellEnd"/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innerhalb der Schweiz</w:t>
            </w:r>
          </w:p>
          <w:p w14:paraId="66D653B8" w14:textId="77777777" w:rsidR="00371A33" w:rsidRPr="0083755D" w:rsidRDefault="00371A33" w:rsidP="00E80C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  <w:p w14:paraId="4756B6E6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Deine Chance</w:t>
            </w:r>
          </w:p>
          <w:p w14:paraId="53AE1CE3" w14:textId="5BA55B9F" w:rsidR="00371A33" w:rsidRDefault="00371A33" w:rsidP="00CE0EC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Swiss Hockey ist ein 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>international sehr aktiver Sportverband. Unsere Nationalmannschaften Herren,-Damen, U</w:t>
            </w:r>
            <w:proofErr w:type="gramStart"/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>21,U</w:t>
            </w:r>
            <w:proofErr w:type="gramEnd"/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18,U16 nehmen erfolgreich an den internationalen Wettbewerben der FIH und EHF in Feld und Halle teil. Es besteht die Möglichkeit, aktiv als Trainer oder Assistenztrainer in diesem Umfeld 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lastRenderedPageBreak/>
              <w:t>mitzuarbeiten. Weiterhin besteht die Chance, die restlichen Stellenprozente in einem leistungsorientierten Club in der Schweiz als Trainer zu arbeiten.</w:t>
            </w:r>
          </w:p>
          <w:p w14:paraId="59971551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 </w:t>
            </w:r>
          </w:p>
          <w:p w14:paraId="1419B100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Und jetzt?</w:t>
            </w:r>
          </w:p>
          <w:p w14:paraId="38A8080B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Sende deine Bewerbungsunterlagen per E-Mail bis spätestens 30.06.2017 an Paul Schneider, Geschäftsführer Swiss Hockey (</w:t>
            </w:r>
            <w:hyperlink r:id="rId5" w:history="1">
              <w:r w:rsidRPr="00AD2282">
                <w:rPr>
                  <w:rStyle w:val="Hyperlink"/>
                  <w:rFonts w:ascii="Verdana" w:hAnsi="Verdana" w:cs="Verdana"/>
                  <w:sz w:val="22"/>
                  <w:szCs w:val="22"/>
                </w:rPr>
                <w:t>paul.schneider@swisshockey.org)</w:t>
              </w:r>
            </w:hyperlink>
            <w:r>
              <w:rPr>
                <w:rFonts w:ascii="Verdana" w:hAnsi="Verdana" w:cs="Verdana"/>
                <w:color w:val="323232"/>
                <w:sz w:val="22"/>
                <w:szCs w:val="22"/>
              </w:rPr>
              <w:t>.</w:t>
            </w:r>
          </w:p>
          <w:p w14:paraId="21496CEF" w14:textId="71B8C5D0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Natürlich kannst du dich 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auch für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weitere Fragen </w:t>
            </w:r>
            <w:r w:rsidR="00CE0ECB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gerne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an ihn wenden. </w:t>
            </w:r>
          </w:p>
          <w:p w14:paraId="18E4C59F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</w:tc>
      </w:tr>
      <w:tr w:rsidR="00371A33" w14:paraId="3B3003C3" w14:textId="77777777" w:rsidTr="00E80CDF">
        <w:tblPrEx>
          <w:tblBorders>
            <w:top w:val="none" w:sz="0" w:space="0" w:color="auto"/>
          </w:tblBorders>
        </w:tblPrEx>
        <w:tc>
          <w:tcPr>
            <w:tcW w:w="9320" w:type="dxa"/>
            <w:tcBorders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62C091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  <w:p w14:paraId="0E826381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</w:tc>
      </w:tr>
      <w:tr w:rsidR="00371A33" w14:paraId="1253B837" w14:textId="77777777" w:rsidTr="00E80CDF">
        <w:tblPrEx>
          <w:tblBorders>
            <w:top w:val="none" w:sz="0" w:space="0" w:color="auto"/>
          </w:tblBorders>
        </w:tblPrEx>
        <w:tc>
          <w:tcPr>
            <w:tcW w:w="9320" w:type="dxa"/>
            <w:tcBorders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0D16A6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535353"/>
                <w:sz w:val="22"/>
                <w:szCs w:val="22"/>
              </w:rPr>
              <w:t>Kontaktadresse</w:t>
            </w:r>
          </w:p>
          <w:p w14:paraId="5D2AAABB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Swiss Hockey</w:t>
            </w:r>
          </w:p>
          <w:p w14:paraId="48E4AC43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Paul Schneider</w:t>
            </w:r>
          </w:p>
          <w:p w14:paraId="07B16880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color w:val="323232"/>
                <w:sz w:val="22"/>
                <w:szCs w:val="22"/>
              </w:rPr>
              <w:t>Grisigenstrasse</w:t>
            </w:r>
            <w:proofErr w:type="spellEnd"/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6</w:t>
            </w:r>
          </w:p>
          <w:p w14:paraId="3C02A807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6048 Horw</w:t>
            </w:r>
          </w:p>
          <w:p w14:paraId="6C910397" w14:textId="12439931" w:rsidR="00CE0ECB" w:rsidRDefault="00CE0ECB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0041 79 456 68 42</w:t>
            </w:r>
          </w:p>
          <w:p w14:paraId="4CF4F0DB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paul.schneider@swisshockey.org</w:t>
            </w:r>
          </w:p>
          <w:p w14:paraId="6BC8D301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www.swisshockey.org</w:t>
            </w:r>
          </w:p>
        </w:tc>
      </w:tr>
      <w:tr w:rsidR="00371A33" w14:paraId="1584116E" w14:textId="77777777" w:rsidTr="00E80CDF">
        <w:tc>
          <w:tcPr>
            <w:tcW w:w="9320" w:type="dxa"/>
            <w:tcBorders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0CECA5B" w14:textId="77777777" w:rsidR="00371A33" w:rsidRDefault="00371A33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535353"/>
                <w:sz w:val="22"/>
                <w:szCs w:val="22"/>
              </w:rPr>
              <w:t>Arbeitsort</w:t>
            </w:r>
          </w:p>
          <w:p w14:paraId="0835DDA1" w14:textId="50C49891" w:rsidR="00371A33" w:rsidRDefault="00CE0ECB" w:rsidP="00E80CD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Schweiz</w:t>
            </w:r>
          </w:p>
        </w:tc>
      </w:tr>
    </w:tbl>
    <w:p w14:paraId="456D5574" w14:textId="77777777" w:rsidR="00DF24C1" w:rsidRDefault="00DF24C1" w:rsidP="00CE0ECB">
      <w:pPr>
        <w:pStyle w:val="StandardWeb"/>
      </w:pPr>
    </w:p>
    <w:sectPr w:rsidR="00DF24C1" w:rsidSect="00D96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35858"/>
    <w:multiLevelType w:val="multilevel"/>
    <w:tmpl w:val="E45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B6DE1"/>
    <w:multiLevelType w:val="multilevel"/>
    <w:tmpl w:val="2CB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C47BF"/>
    <w:multiLevelType w:val="multilevel"/>
    <w:tmpl w:val="601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63335"/>
    <w:multiLevelType w:val="multilevel"/>
    <w:tmpl w:val="7EDE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23"/>
    <w:rsid w:val="000645FE"/>
    <w:rsid w:val="001B079A"/>
    <w:rsid w:val="003251C5"/>
    <w:rsid w:val="00371A33"/>
    <w:rsid w:val="00397F00"/>
    <w:rsid w:val="003A39C0"/>
    <w:rsid w:val="008E4F60"/>
    <w:rsid w:val="00CE0ECB"/>
    <w:rsid w:val="00CE2D53"/>
    <w:rsid w:val="00D96289"/>
    <w:rsid w:val="00DF24C1"/>
    <w:rsid w:val="00F13D0E"/>
    <w:rsid w:val="00F25CAB"/>
    <w:rsid w:val="00F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B6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645F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customStyle="1" w:styleId="p6">
    <w:name w:val="p6"/>
    <w:basedOn w:val="Standard"/>
    <w:rsid w:val="00371A33"/>
    <w:pPr>
      <w:widowControl w:val="0"/>
      <w:tabs>
        <w:tab w:val="left" w:pos="720"/>
      </w:tabs>
      <w:spacing w:line="280" w:lineRule="atLeast"/>
      <w:jc w:val="both"/>
    </w:pPr>
    <w:rPr>
      <w:rFonts w:ascii="Times New Roman" w:eastAsia="Times New Roman" w:hAnsi="Times New Roman" w:cs="Times New Roman"/>
      <w:noProof/>
      <w:snapToGrid w:val="0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371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3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1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6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4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4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7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0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3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schneider@swisshockey.org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info@swisshockey.org</dc:creator>
  <cp:keywords/>
  <dc:description/>
  <cp:lastModifiedBy>Christoph Plass</cp:lastModifiedBy>
  <cp:revision>2</cp:revision>
  <dcterms:created xsi:type="dcterms:W3CDTF">2017-06-26T13:47:00Z</dcterms:created>
  <dcterms:modified xsi:type="dcterms:W3CDTF">2017-06-26T13:47:00Z</dcterms:modified>
</cp:coreProperties>
</file>